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C5A5" w14:textId="77777777" w:rsidR="00D756E2" w:rsidRPr="0042462E" w:rsidRDefault="00D756E2" w:rsidP="00D756E2">
      <w:pPr>
        <w:ind w:left="0"/>
        <w:rPr>
          <w:rFonts w:ascii="Comic Sans MS" w:eastAsia="Times New Roman" w:hAnsi="Comic Sans MS"/>
          <w:b/>
          <w:lang w:val="en-GB" w:eastAsia="en-GB"/>
        </w:rPr>
      </w:pPr>
      <w:bookmarkStart w:id="0" w:name="_GoBack"/>
      <w:bookmarkEnd w:id="0"/>
      <w:r w:rsidRPr="0042462E">
        <w:rPr>
          <w:rFonts w:ascii="Comic Sans MS" w:eastAsia="Times New Roman" w:hAnsi="Comic Sans MS"/>
          <w:b/>
          <w:lang w:val="en-GB" w:eastAsia="en-GB"/>
        </w:rPr>
        <w:t>Resource for Creation Activity:</w:t>
      </w:r>
    </w:p>
    <w:p w14:paraId="76D21F4F"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b/>
          <w:bCs/>
          <w:color w:val="000000"/>
          <w:sz w:val="20"/>
          <w:szCs w:val="20"/>
          <w:lang w:val="en-US" w:eastAsia="en-GB"/>
        </w:rPr>
      </w:pPr>
      <w:r w:rsidRPr="0042462E">
        <w:rPr>
          <w:rFonts w:ascii="Comic Sans MS" w:eastAsia="Times New Roman" w:hAnsi="Comic Sans MS" w:cs="Arial"/>
          <w:b/>
          <w:bCs/>
          <w:color w:val="000000"/>
          <w:sz w:val="20"/>
          <w:szCs w:val="20"/>
          <w:lang w:val="en-US" w:eastAsia="en-GB"/>
        </w:rPr>
        <w:t xml:space="preserve">The Seven Days of Creation – </w:t>
      </w:r>
    </w:p>
    <w:p w14:paraId="76081627"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Set up 6 stations (one for each day of creation) and have the girls rotate between them.    Each station should have a sign stating which day it is and what was created.</w:t>
      </w:r>
    </w:p>
    <w:p w14:paraId="2F46CB22"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p>
    <w:p w14:paraId="49EB9FA8"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Day #1: Light and Darkness</w:t>
      </w:r>
    </w:p>
    <w:p w14:paraId="6F58D4BB"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1.  Make sun prints - Use blueprint paper from the educational supply store, the type of paper that exposes in light. </w:t>
      </w:r>
    </w:p>
    <w:p w14:paraId="3DE60EEF"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2.  Play a memory game - Make cards out of black construction paper. On one side write different word "Night" or "Day" with a white crayon making equal number of "day" and "night" cards. I told the kids God Created night and day and so they had to match one "night" and one "day" card for fun. This was on a card </w:t>
      </w:r>
      <w:proofErr w:type="gramStart"/>
      <w:r w:rsidRPr="0042462E">
        <w:rPr>
          <w:rFonts w:ascii="Comic Sans MS" w:eastAsia="Times New Roman" w:hAnsi="Comic Sans MS" w:cs="Arial"/>
          <w:color w:val="000000"/>
          <w:sz w:val="20"/>
          <w:szCs w:val="20"/>
          <w:lang w:val="en-US" w:eastAsia="en-GB"/>
        </w:rPr>
        <w:t>table</w:t>
      </w:r>
      <w:proofErr w:type="gramEnd"/>
      <w:r w:rsidRPr="0042462E">
        <w:rPr>
          <w:rFonts w:ascii="Comic Sans MS" w:eastAsia="Times New Roman" w:hAnsi="Comic Sans MS" w:cs="Arial"/>
          <w:color w:val="000000"/>
          <w:sz w:val="20"/>
          <w:szCs w:val="20"/>
          <w:lang w:val="en-US" w:eastAsia="en-GB"/>
        </w:rPr>
        <w:t xml:space="preserve"> so they could all gather around it. </w:t>
      </w:r>
    </w:p>
    <w:p w14:paraId="3DD7AA2F"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p>
    <w:p w14:paraId="15A8B23B"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w:t>
      </w:r>
      <w:r w:rsidRPr="0042462E">
        <w:rPr>
          <w:rFonts w:ascii="Comic Sans MS" w:eastAsia="Times New Roman" w:hAnsi="Comic Sans MS" w:cs="Arial"/>
          <w:b/>
          <w:bCs/>
          <w:i/>
          <w:iCs/>
          <w:color w:val="000000"/>
          <w:sz w:val="20"/>
          <w:szCs w:val="20"/>
          <w:lang w:val="en-US" w:eastAsia="en-GB"/>
        </w:rPr>
        <w:t>#2: Sky and Water</w:t>
      </w:r>
    </w:p>
    <w:p w14:paraId="03CA3D28"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1.  Play a water game - Have the children run a relay race with a water-balloon balanced on a large plastic glass. If the balloon falls, the child </w:t>
      </w:r>
      <w:proofErr w:type="gramStart"/>
      <w:r w:rsidRPr="0042462E">
        <w:rPr>
          <w:rFonts w:ascii="Comic Sans MS" w:eastAsia="Times New Roman" w:hAnsi="Comic Sans MS" w:cs="Arial"/>
          <w:color w:val="000000"/>
          <w:sz w:val="20"/>
          <w:szCs w:val="20"/>
          <w:lang w:val="en-US" w:eastAsia="en-GB"/>
        </w:rPr>
        <w:t>is allowed to</w:t>
      </w:r>
      <w:proofErr w:type="gramEnd"/>
      <w:r w:rsidRPr="0042462E">
        <w:rPr>
          <w:rFonts w:ascii="Comic Sans MS" w:eastAsia="Times New Roman" w:hAnsi="Comic Sans MS" w:cs="Arial"/>
          <w:color w:val="000000"/>
          <w:sz w:val="20"/>
          <w:szCs w:val="20"/>
          <w:lang w:val="en-US" w:eastAsia="en-GB"/>
        </w:rPr>
        <w:t xml:space="preserve"> pick it up, but if it </w:t>
      </w:r>
      <w:proofErr w:type="spellStart"/>
      <w:r w:rsidRPr="0042462E">
        <w:rPr>
          <w:rFonts w:ascii="Comic Sans MS" w:eastAsia="Times New Roman" w:hAnsi="Comic Sans MS" w:cs="Arial"/>
          <w:color w:val="000000"/>
          <w:sz w:val="20"/>
          <w:szCs w:val="20"/>
          <w:lang w:val="en-US" w:eastAsia="en-GB"/>
        </w:rPr>
        <w:t>brakes</w:t>
      </w:r>
      <w:proofErr w:type="spellEnd"/>
      <w:r w:rsidRPr="0042462E">
        <w:rPr>
          <w:rFonts w:ascii="Comic Sans MS" w:eastAsia="Times New Roman" w:hAnsi="Comic Sans MS" w:cs="Arial"/>
          <w:color w:val="000000"/>
          <w:sz w:val="20"/>
          <w:szCs w:val="20"/>
          <w:lang w:val="en-US" w:eastAsia="en-GB"/>
        </w:rPr>
        <w:t xml:space="preserve">, the child has to go back for another balloon. </w:t>
      </w:r>
    </w:p>
    <w:p w14:paraId="0098D218"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2.  Relay race - We filled a bowl outside and had the kids fill up their spoons and run it to the other end of the yard trying to fill up their respective </w:t>
      </w:r>
      <w:proofErr w:type="gramStart"/>
      <w:r w:rsidRPr="0042462E">
        <w:rPr>
          <w:rFonts w:ascii="Comic Sans MS" w:eastAsia="Times New Roman" w:hAnsi="Comic Sans MS" w:cs="Arial"/>
          <w:color w:val="000000"/>
          <w:sz w:val="20"/>
          <w:szCs w:val="20"/>
          <w:lang w:val="en-US" w:eastAsia="en-GB"/>
        </w:rPr>
        <w:t>teams</w:t>
      </w:r>
      <w:proofErr w:type="gramEnd"/>
      <w:r w:rsidRPr="0042462E">
        <w:rPr>
          <w:rFonts w:ascii="Comic Sans MS" w:eastAsia="Times New Roman" w:hAnsi="Comic Sans MS" w:cs="Arial"/>
          <w:color w:val="000000"/>
          <w:sz w:val="20"/>
          <w:szCs w:val="20"/>
          <w:lang w:val="en-US" w:eastAsia="en-GB"/>
        </w:rPr>
        <w:t xml:space="preserve"> cups. </w:t>
      </w:r>
    </w:p>
    <w:p w14:paraId="01C09CCB"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p>
    <w:p w14:paraId="554BC275"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#3: </w:t>
      </w:r>
      <w:r w:rsidRPr="0042462E">
        <w:rPr>
          <w:rFonts w:ascii="Comic Sans MS" w:eastAsia="Times New Roman" w:hAnsi="Comic Sans MS" w:cs="Arial"/>
          <w:b/>
          <w:bCs/>
          <w:i/>
          <w:iCs/>
          <w:color w:val="000000"/>
          <w:sz w:val="20"/>
          <w:szCs w:val="20"/>
          <w:lang w:val="en-US" w:eastAsia="en-GB"/>
        </w:rPr>
        <w:t>Dry land and plants</w:t>
      </w:r>
    </w:p>
    <w:p w14:paraId="566FD602"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1.  Make tissue paper flowers - Layer 4 sheets of tissue, folding like fan, tying in the middle, and shaping. </w:t>
      </w:r>
    </w:p>
    <w:p w14:paraId="1B71F19B"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2.  Play "Pin the Fruit on the Tree" - For this game I made a tree out of poster board and had the kids "Pin the Fruit on the Tree" like "Pin the Tail on the Donkey", but with double sticky tape on the fruit. (There is removable double sticky tape now, so if you want to recycle the game for later use, you can use that without ruining the tree. </w:t>
      </w:r>
    </w:p>
    <w:p w14:paraId="7D4E89D7"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p>
    <w:p w14:paraId="490B08B2"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w:t>
      </w:r>
      <w:r w:rsidRPr="0042462E">
        <w:rPr>
          <w:rFonts w:ascii="Comic Sans MS" w:eastAsia="Times New Roman" w:hAnsi="Comic Sans MS" w:cs="Arial"/>
          <w:b/>
          <w:bCs/>
          <w:i/>
          <w:iCs/>
          <w:color w:val="000000"/>
          <w:sz w:val="20"/>
          <w:szCs w:val="20"/>
          <w:lang w:val="en-US" w:eastAsia="en-GB"/>
        </w:rPr>
        <w:t>#4: Sun and Moon</w:t>
      </w:r>
    </w:p>
    <w:p w14:paraId="47597DCA"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color w:val="000000"/>
          <w:sz w:val="20"/>
          <w:szCs w:val="20"/>
          <w:lang w:val="en-US" w:eastAsia="en-GB"/>
        </w:rPr>
        <w:t xml:space="preserve">1.  Face painting - Paint suns and moons on the children's faces. </w:t>
      </w:r>
    </w:p>
    <w:p w14:paraId="4F3B8227"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color w:val="000000"/>
          <w:sz w:val="20"/>
          <w:szCs w:val="20"/>
          <w:lang w:val="en-US" w:eastAsia="en-GB"/>
        </w:rPr>
        <w:t xml:space="preserve">2. Toss game -1 took a sun and moon that I </w:t>
      </w:r>
      <w:proofErr w:type="gramStart"/>
      <w:r w:rsidRPr="0042462E">
        <w:rPr>
          <w:rFonts w:ascii="Comic Sans MS" w:eastAsia="Times New Roman" w:hAnsi="Comic Sans MS" w:cs="Arial"/>
          <w:color w:val="000000"/>
          <w:sz w:val="20"/>
          <w:szCs w:val="20"/>
          <w:lang w:val="en-US" w:eastAsia="en-GB"/>
        </w:rPr>
        <w:t>made out of</w:t>
      </w:r>
      <w:proofErr w:type="gramEnd"/>
      <w:r w:rsidRPr="0042462E">
        <w:rPr>
          <w:rFonts w:ascii="Comic Sans MS" w:eastAsia="Times New Roman" w:hAnsi="Comic Sans MS" w:cs="Arial"/>
          <w:color w:val="000000"/>
          <w:sz w:val="20"/>
          <w:szCs w:val="20"/>
          <w:lang w:val="en-US" w:eastAsia="en-GB"/>
        </w:rPr>
        <w:t xml:space="preserve"> construction paper and glued them to a box lid. I had the kids toss </w:t>
      </w:r>
      <w:proofErr w:type="gramStart"/>
      <w:r w:rsidRPr="0042462E">
        <w:rPr>
          <w:rFonts w:ascii="Comic Sans MS" w:eastAsia="Times New Roman" w:hAnsi="Comic Sans MS" w:cs="Arial"/>
          <w:color w:val="000000"/>
          <w:sz w:val="20"/>
          <w:szCs w:val="20"/>
          <w:lang w:val="en-US" w:eastAsia="en-GB"/>
        </w:rPr>
        <w:t>those glow</w:t>
      </w:r>
      <w:proofErr w:type="gramEnd"/>
      <w:r w:rsidRPr="0042462E">
        <w:rPr>
          <w:rFonts w:ascii="Comic Sans MS" w:eastAsia="Times New Roman" w:hAnsi="Comic Sans MS" w:cs="Arial"/>
          <w:color w:val="000000"/>
          <w:sz w:val="20"/>
          <w:szCs w:val="20"/>
          <w:lang w:val="en-US" w:eastAsia="en-GB"/>
        </w:rPr>
        <w:t xml:space="preserve"> in the dark plastic stars, to see if they could get their stars closer to the moon. (Much like the game boule: which</w:t>
      </w:r>
    </w:p>
    <w:p w14:paraId="38FCEEDB" w14:textId="77777777" w:rsidR="00D756E2" w:rsidRPr="0042462E" w:rsidRDefault="00D756E2" w:rsidP="00D756E2">
      <w:pPr>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you try and get your ball as near to the jack (the small red one) as you can.) The lip of the box lid kept the stars from flying all over the place. </w:t>
      </w:r>
    </w:p>
    <w:p w14:paraId="5A64157C" w14:textId="77777777" w:rsidR="00D756E2" w:rsidRPr="0042462E" w:rsidRDefault="00D756E2" w:rsidP="00D756E2">
      <w:pPr>
        <w:ind w:left="0"/>
        <w:rPr>
          <w:rFonts w:ascii="Comic Sans MS" w:eastAsia="Times New Roman" w:hAnsi="Comic Sans MS" w:cs="Arial"/>
          <w:color w:val="000000"/>
          <w:sz w:val="20"/>
          <w:szCs w:val="20"/>
          <w:lang w:val="en-US" w:eastAsia="en-GB"/>
        </w:rPr>
      </w:pPr>
    </w:p>
    <w:p w14:paraId="4C990C4A"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#5: </w:t>
      </w:r>
      <w:r w:rsidRPr="0042462E">
        <w:rPr>
          <w:rFonts w:ascii="Comic Sans MS" w:eastAsia="Times New Roman" w:hAnsi="Comic Sans MS" w:cs="Arial"/>
          <w:b/>
          <w:bCs/>
          <w:i/>
          <w:iCs/>
          <w:color w:val="000000"/>
          <w:sz w:val="20"/>
          <w:szCs w:val="20"/>
          <w:lang w:val="en-US" w:eastAsia="en-GB"/>
        </w:rPr>
        <w:t>Animals</w:t>
      </w:r>
    </w:p>
    <w:p w14:paraId="26794F59"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Create animals from balloons - Get a book on how to make balloon animals. Or you can use pink balloons and use a permanent marker to make pigs. They're easy to create. They have pointy ears (two sides of a triangle), two dots for eyes, a circle with two dots for a snout, and a curly tail. </w:t>
      </w:r>
    </w:p>
    <w:p w14:paraId="16E5C25B" w14:textId="77777777" w:rsidR="00D756E2" w:rsidRPr="0042462E" w:rsidRDefault="00D756E2" w:rsidP="00D756E2">
      <w:pPr>
        <w:shd w:val="clear" w:color="auto" w:fill="FFFFFF"/>
        <w:autoSpaceDE w:val="0"/>
        <w:autoSpaceDN w:val="0"/>
        <w:adjustRightInd w:val="0"/>
        <w:ind w:left="720"/>
        <w:rPr>
          <w:rFonts w:ascii="Comic Sans MS" w:eastAsia="Times New Roman" w:hAnsi="Comic Sans MS" w:cs="Arial"/>
          <w:color w:val="000000"/>
          <w:sz w:val="20"/>
          <w:szCs w:val="20"/>
          <w:lang w:val="en-US" w:eastAsia="en-GB"/>
        </w:rPr>
      </w:pPr>
    </w:p>
    <w:p w14:paraId="075DD94E"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#6: </w:t>
      </w:r>
      <w:r w:rsidRPr="0042462E">
        <w:rPr>
          <w:rFonts w:ascii="Comic Sans MS" w:eastAsia="Times New Roman" w:hAnsi="Comic Sans MS" w:cs="Arial"/>
          <w:b/>
          <w:bCs/>
          <w:i/>
          <w:iCs/>
          <w:color w:val="000000"/>
          <w:sz w:val="20"/>
          <w:szCs w:val="20"/>
          <w:lang w:val="en-US" w:eastAsia="en-GB"/>
        </w:rPr>
        <w:t>Man</w:t>
      </w:r>
    </w:p>
    <w:p w14:paraId="0AD7D2A7" w14:textId="711488ED" w:rsidR="00D756E2" w:rsidRPr="00D756E2" w:rsidRDefault="00D756E2" w:rsidP="00D756E2">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Human obstacle course - The race course can consist of jumping over legs, running around a human pole, playing leap frog, etc. </w:t>
      </w:r>
    </w:p>
    <w:p w14:paraId="14B8FE01" w14:textId="77777777" w:rsidR="00D756E2" w:rsidRPr="0042462E" w:rsidRDefault="00D756E2" w:rsidP="00D756E2">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Day #7: Rest</w:t>
      </w:r>
    </w:p>
    <w:p w14:paraId="17F51BB9" w14:textId="77777777" w:rsidR="00D756E2" w:rsidRPr="0042462E" w:rsidRDefault="00D756E2" w:rsidP="00D756E2">
      <w:pPr>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Snack time - Get back together and pass out snacks and lemonade. </w:t>
      </w:r>
    </w:p>
    <w:p w14:paraId="313533E4" w14:textId="77777777" w:rsidR="00D756E2" w:rsidRPr="0042462E" w:rsidRDefault="00D756E2" w:rsidP="00D756E2">
      <w:pPr>
        <w:ind w:left="0"/>
        <w:rPr>
          <w:rFonts w:ascii="Times New Roman" w:eastAsia="Times New Roman" w:hAnsi="Times New Roman"/>
          <w:sz w:val="20"/>
          <w:szCs w:val="20"/>
          <w:lang w:val="en-GB" w:eastAsia="en-GB"/>
        </w:rPr>
      </w:pPr>
    </w:p>
    <w:p w14:paraId="611487B2" w14:textId="77777777" w:rsidR="00D756E2" w:rsidRPr="001C7B4D" w:rsidRDefault="00D756E2" w:rsidP="00D756E2">
      <w:pPr>
        <w:ind w:left="0"/>
        <w:rPr>
          <w:rFonts w:ascii="Comic Sans MS" w:eastAsia="Times New Roman" w:hAnsi="Comic Sans MS"/>
          <w:sz w:val="20"/>
          <w:szCs w:val="20"/>
          <w:lang w:val="en-US"/>
        </w:rPr>
      </w:pPr>
    </w:p>
    <w:p w14:paraId="64CEDF3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E2"/>
    <w:rsid w:val="00645252"/>
    <w:rsid w:val="006D3D74"/>
    <w:rsid w:val="00A9204E"/>
    <w:rsid w:val="00D665E3"/>
    <w:rsid w:val="00D7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B6A9"/>
  <w15:chartTrackingRefBased/>
  <w15:docId w15:val="{8C68C3AC-EA38-47EB-A974-60CD483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E2"/>
    <w:pPr>
      <w:ind w:left="284"/>
    </w:pPr>
    <w:rPr>
      <w:rFonts w:ascii="Calibri" w:eastAsia="Calibri" w:hAnsi="Calibri" w:cs="Times New Roman"/>
      <w:lang w:val="en-NZ"/>
    </w:rPr>
  </w:style>
  <w:style w:type="paragraph" w:styleId="Heading1">
    <w:name w:val="heading 1"/>
    <w:basedOn w:val="Normal"/>
    <w:next w:val="Normal"/>
    <w:link w:val="Heading1Char"/>
    <w:uiPriority w:val="9"/>
    <w:qFormat/>
    <w:rsid w:val="006D3D74"/>
    <w:pPr>
      <w:keepNext/>
      <w:keepLines/>
      <w:spacing w:before="240"/>
      <w:ind w:left="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ind w:left="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ind w:left="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ind w:left="0"/>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ind w:left="0"/>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ind w:left="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ind w:left="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ind w:left="0"/>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ind w:left="0"/>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ind w:left="0"/>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284"/>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ind w:left="0"/>
    </w:pPr>
    <w:rPr>
      <w:rFonts w:asciiTheme="minorHAnsi" w:eastAsiaTheme="minorHAnsi" w:hAnsiTheme="minorHAnsi" w:cstheme="minorBidi"/>
      <w:i/>
      <w:iCs/>
      <w:color w:val="44546A" w:themeColor="text2"/>
      <w:szCs w:val="18"/>
      <w:lang w:val="en-US"/>
    </w:rPr>
  </w:style>
  <w:style w:type="paragraph" w:styleId="BalloonText">
    <w:name w:val="Balloon Text"/>
    <w:basedOn w:val="Normal"/>
    <w:link w:val="BalloonTextChar"/>
    <w:uiPriority w:val="99"/>
    <w:semiHidden/>
    <w:unhideWhenUsed/>
    <w:rsid w:val="00645252"/>
    <w:pPr>
      <w:ind w:left="0"/>
    </w:pPr>
    <w:rPr>
      <w:rFonts w:ascii="Segoe UI" w:eastAsiaTheme="minorHAns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ind w:left="0"/>
    </w:pPr>
    <w:rPr>
      <w:rFonts w:asciiTheme="minorHAnsi" w:eastAsiaTheme="minorHAnsi" w:hAnsiTheme="minorHAnsi" w:cstheme="minorBidi"/>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ind w:left="0"/>
    </w:pPr>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ind w:left="0"/>
    </w:pPr>
    <w:rPr>
      <w:rFonts w:ascii="Segoe UI" w:eastAsiaTheme="minorHAns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ind w:left="0"/>
    </w:pPr>
    <w:rPr>
      <w:rFonts w:asciiTheme="minorHAnsi" w:eastAsiaTheme="minorHAnsi" w:hAnsiTheme="minorHAnsi" w:cstheme="minorBidi"/>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ind w:left="0"/>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ind w:left="0"/>
    </w:pPr>
    <w:rPr>
      <w:rFonts w:asciiTheme="minorHAnsi" w:eastAsia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ind w:left="0"/>
    </w:pPr>
    <w:rPr>
      <w:rFonts w:ascii="Consolas" w:eastAsiaTheme="minorHAnsi" w:hAnsi="Consolas" w:cstheme="minorBidi"/>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ind w:left="0"/>
    </w:pPr>
    <w:rPr>
      <w:rFonts w:ascii="Consolas" w:eastAsiaTheme="minorHAnsi" w:hAnsi="Consolas" w:cstheme="minorBidi"/>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ind w:left="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ind w:left="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Box</dc:creator>
  <cp:keywords/>
  <dc:description/>
  <cp:lastModifiedBy>Jennifer Box</cp:lastModifiedBy>
  <cp:revision>2</cp:revision>
  <dcterms:created xsi:type="dcterms:W3CDTF">2018-09-12T10:20:00Z</dcterms:created>
  <dcterms:modified xsi:type="dcterms:W3CDTF">2018-09-12T10:20:00Z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